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F53A32" w:rsidRPr="00F53A32" w:rsidRDefault="00F53A32" w:rsidP="00F53A32">
      <w:pPr>
        <w:tabs>
          <w:tab w:val="left" w:pos="4536"/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деятельность по образовательным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программам дошкольного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 образования, начального общего,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основного общего и среднего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подведомственных комитету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за определенными территориями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3A32" w:rsidRPr="00F53A32" w:rsidRDefault="00F53A32" w:rsidP="00F53A32">
      <w:pPr>
        <w:tabs>
          <w:tab w:val="left" w:pos="510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53A32" w:rsidRPr="003A20A8" w:rsidRDefault="00F53A32" w:rsidP="00F53A32">
      <w:pPr>
        <w:pStyle w:val="af"/>
        <w:rPr>
          <w:rFonts w:ascii="Times New Roman" w:hAnsi="Times New Roman"/>
          <w:sz w:val="28"/>
          <w:szCs w:val="28"/>
        </w:rPr>
      </w:pPr>
    </w:p>
    <w:p w:rsidR="00F53A32" w:rsidRPr="003A20A8" w:rsidRDefault="00F53A32" w:rsidP="00F53A32">
      <w:pPr>
        <w:pStyle w:val="af"/>
        <w:rPr>
          <w:rFonts w:ascii="Times New Roman" w:hAnsi="Times New Roman"/>
          <w:sz w:val="28"/>
          <w:szCs w:val="28"/>
        </w:rPr>
      </w:pPr>
    </w:p>
    <w:p w:rsidR="00F53A32" w:rsidRPr="00F53A32" w:rsidRDefault="00F53A32" w:rsidP="00F53A32">
      <w:pPr>
        <w:pStyle w:val="a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B11C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EB11C2">
        <w:rPr>
          <w:rFonts w:ascii="Times New Roman" w:hAnsi="Times New Roman" w:cs="Times New Roman"/>
          <w:color w:val="000000"/>
          <w:sz w:val="28"/>
          <w:szCs w:val="28"/>
        </w:rPr>
        <w:t>еральными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 xml:space="preserve"> закона</w:t>
      </w:r>
      <w:r w:rsidR="00EB11C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1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06.10.2003 № 131-ФЗ «</w:t>
      </w:r>
      <w:r w:rsidR="00EB11C2" w:rsidRPr="00EB11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</w:t>
      </w:r>
      <w:r w:rsidR="00EC0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EB11C2" w:rsidRPr="00EB11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Российской Федерации</w:t>
      </w:r>
      <w:r w:rsidR="00EB11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EB11C2" w:rsidRPr="00EB11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EB11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 xml:space="preserve">от 29.12.2012 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№ 273-ФЗ «Об образовании </w:t>
      </w:r>
      <w:r w:rsidR="00EC06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Федерации», приказ</w:t>
      </w:r>
      <w:r w:rsidR="00EB11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76B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B11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EC0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15.05.2020 </w:t>
      </w:r>
      <w:r w:rsidR="00EC0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EC0646" w:rsidRPr="00EB11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236 </w:t>
      </w:r>
      <w:r w:rsidR="00EC0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EC0646" w:rsidRPr="00EB11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Порядка приема на обучение по образовательным программам дошкольного образования</w:t>
      </w:r>
      <w:r w:rsidR="00EC0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EC06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02.09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862C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C11FD">
        <w:rPr>
          <w:rFonts w:ascii="Times New Roman" w:hAnsi="Times New Roman" w:cs="Times New Roman"/>
          <w:color w:val="000000"/>
          <w:sz w:val="28"/>
          <w:szCs w:val="28"/>
        </w:rPr>
        <w:t>458</w:t>
      </w:r>
      <w:bookmarkStart w:id="2" w:name="_GoBack"/>
      <w:bookmarkEnd w:id="2"/>
      <w:r w:rsidR="00EB11C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приема </w:t>
      </w:r>
      <w:r w:rsidR="00EC06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11C2">
        <w:rPr>
          <w:rFonts w:ascii="Times New Roman" w:hAnsi="Times New Roman" w:cs="Times New Roman"/>
          <w:color w:val="000000"/>
          <w:sz w:val="28"/>
          <w:szCs w:val="28"/>
        </w:rPr>
        <w:t>на обучени</w:t>
      </w:r>
      <w:r w:rsidR="00EC0646">
        <w:rPr>
          <w:rFonts w:ascii="Times New Roman" w:hAnsi="Times New Roman" w:cs="Times New Roman"/>
          <w:color w:val="000000"/>
          <w:sz w:val="28"/>
          <w:szCs w:val="28"/>
        </w:rPr>
        <w:t xml:space="preserve">е по образовательным программам </w:t>
      </w:r>
      <w:r w:rsidR="00EB11C2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общего, основного общего и среднего общего образования», 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53A32">
        <w:rPr>
          <w:rFonts w:ascii="Times New Roman" w:hAnsi="Times New Roman" w:cs="Times New Roman"/>
          <w:sz w:val="28"/>
          <w:szCs w:val="28"/>
        </w:rPr>
        <w:t>целях</w:t>
      </w:r>
      <w:r w:rsidR="00EB11C2">
        <w:rPr>
          <w:rFonts w:ascii="Times New Roman" w:hAnsi="Times New Roman" w:cs="Times New Roman"/>
          <w:sz w:val="28"/>
          <w:szCs w:val="28"/>
        </w:rPr>
        <w:t xml:space="preserve"> </w:t>
      </w:r>
      <w:r w:rsidR="00EC0646">
        <w:rPr>
          <w:rFonts w:ascii="Times New Roman" w:hAnsi="Times New Roman" w:cs="Times New Roman"/>
          <w:sz w:val="28"/>
          <w:szCs w:val="28"/>
        </w:rPr>
        <w:t xml:space="preserve">осуществления учета детей, проживающих на территории  </w:t>
      </w:r>
      <w:r w:rsidR="00EC064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F53A32">
        <w:rPr>
          <w:rFonts w:ascii="Times New Roman" w:hAnsi="Times New Roman" w:cs="Times New Roman"/>
          <w:sz w:val="28"/>
          <w:szCs w:val="28"/>
        </w:rPr>
        <w:t xml:space="preserve">образования Ханты-Мансийский район, и приема детей, подлежащих зачислению в муниципальные образовательные организации, реализующих образовательную деятельность по образовательным программам дошкольного, начального общего, основного общего </w:t>
      </w:r>
      <w:r w:rsidR="00EC0646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>и среднего общего образования:</w:t>
      </w:r>
    </w:p>
    <w:p w:rsidR="00F53A32" w:rsidRPr="000B055E" w:rsidRDefault="00F53A32" w:rsidP="00F53A32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</w:t>
      </w:r>
      <w:r w:rsidRPr="00F53A32">
        <w:rPr>
          <w:rFonts w:ascii="Times New Roman" w:hAnsi="Times New Roman" w:cs="Times New Roman"/>
          <w:sz w:val="28"/>
          <w:szCs w:val="28"/>
        </w:rPr>
        <w:t>муниципальные образовательные</w:t>
      </w:r>
      <w:r w:rsidR="00BA2DD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66940">
        <w:rPr>
          <w:rFonts w:ascii="Times New Roman" w:hAnsi="Times New Roman" w:cs="Times New Roman"/>
          <w:sz w:val="28"/>
          <w:szCs w:val="28"/>
        </w:rPr>
        <w:br/>
      </w:r>
      <w:r w:rsidR="00BA2D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F53A32">
        <w:rPr>
          <w:rFonts w:ascii="Times New Roman" w:hAnsi="Times New Roman" w:cs="Times New Roman"/>
          <w:sz w:val="28"/>
          <w:szCs w:val="28"/>
        </w:rPr>
        <w:t>района, реализующие образовательную деятельность по образовательным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A32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образования, начального общего, основного общего и среднего общего образования, </w:t>
      </w:r>
      <w:r w:rsidR="00EC0646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 xml:space="preserve">за определенными территориями муниципального образования </w:t>
      </w:r>
      <w:r w:rsidR="00966940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="00BA2DDF">
        <w:rPr>
          <w:rFonts w:ascii="Times New Roman" w:hAnsi="Times New Roman" w:cs="Times New Roman"/>
          <w:sz w:val="28"/>
          <w:szCs w:val="28"/>
        </w:rPr>
        <w:t>,</w:t>
      </w:r>
      <w:r w:rsidRPr="00F53A3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B055E" w:rsidRPr="000B055E" w:rsidRDefault="000B055E" w:rsidP="000B055E">
      <w:pPr>
        <w:numPr>
          <w:ilvl w:val="0"/>
          <w:numId w:val="7"/>
        </w:numPr>
        <w:tabs>
          <w:tab w:val="left" w:pos="66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55E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0B055E" w:rsidRPr="000B055E" w:rsidRDefault="000B055E" w:rsidP="000B055E">
      <w:pPr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</w:t>
      </w:r>
      <w:r w:rsidRPr="000B055E">
        <w:rPr>
          <w:rFonts w:ascii="Times New Roman" w:hAnsi="Times New Roman" w:cs="Times New Roman"/>
          <w:color w:val="000000"/>
          <w:sz w:val="28"/>
          <w:szCs w:val="28"/>
        </w:rPr>
        <w:t>.01.201</w:t>
      </w:r>
      <w:r>
        <w:rPr>
          <w:rFonts w:ascii="Times New Roman" w:hAnsi="Times New Roman" w:cs="Times New Roman"/>
          <w:color w:val="000000"/>
          <w:sz w:val="28"/>
          <w:szCs w:val="28"/>
        </w:rPr>
        <w:t>9 №</w:t>
      </w:r>
      <w:r w:rsidRPr="000B055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0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B055E">
        <w:rPr>
          <w:rFonts w:ascii="Times New Roman" w:hAnsi="Times New Roman" w:cs="Times New Roman"/>
          <w:color w:val="000000"/>
          <w:sz w:val="28"/>
          <w:szCs w:val="28"/>
        </w:rPr>
        <w:t>О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образования Ханты-Мансийский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B05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1CB1" w:rsidRDefault="000B055E" w:rsidP="00DF1CB1">
      <w:pPr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F1CB1">
        <w:rPr>
          <w:rFonts w:ascii="Times New Roman" w:hAnsi="Times New Roman" w:cs="Times New Roman"/>
          <w:color w:val="000000"/>
          <w:sz w:val="28"/>
          <w:szCs w:val="28"/>
        </w:rPr>
        <w:t>01.</w:t>
      </w:r>
      <w:r w:rsidRPr="000B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F1CB1">
        <w:rPr>
          <w:rFonts w:ascii="Times New Roman" w:hAnsi="Times New Roman" w:cs="Times New Roman"/>
          <w:color w:val="000000"/>
          <w:sz w:val="28"/>
          <w:szCs w:val="28"/>
        </w:rPr>
        <w:t>3.2022 №74 «</w:t>
      </w:r>
      <w:r w:rsidR="00DF1CB1" w:rsidRPr="000B055E">
        <w:rPr>
          <w:rFonts w:ascii="Times New Roman" w:hAnsi="Times New Roman" w:cs="Times New Roman"/>
          <w:color w:val="000000"/>
          <w:sz w:val="28"/>
          <w:szCs w:val="28"/>
        </w:rPr>
        <w:t>О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образования Ханты-Мансийский район</w:t>
      </w:r>
      <w:r w:rsidR="00DF1CB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276BF" w:rsidRPr="00DF1CB1" w:rsidRDefault="005276BF" w:rsidP="00DF1CB1">
      <w:pPr>
        <w:pStyle w:val="af7"/>
        <w:numPr>
          <w:ilvl w:val="0"/>
          <w:numId w:val="7"/>
        </w:numPr>
        <w:tabs>
          <w:tab w:val="left" w:pos="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Pr="00DF1CB1">
        <w:rPr>
          <w:rFonts w:ascii="Times New Roman" w:hAnsi="Times New Roman" w:cs="Times New Roman"/>
          <w:sz w:val="28"/>
          <w:szCs w:val="28"/>
        </w:rPr>
        <w:br/>
      </w:r>
      <w:r w:rsidRPr="00DF1CB1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Ханты-Мансийский» и разместить на официальном сайте администрации Ханты-Мансийского района.</w:t>
      </w:r>
    </w:p>
    <w:p w:rsidR="005276BF" w:rsidRPr="005276BF" w:rsidRDefault="005276BF" w:rsidP="00BA2DDF">
      <w:pPr>
        <w:pStyle w:val="af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A2DDF" w:rsidRPr="00BA2DDF" w:rsidRDefault="00F53A32" w:rsidP="00BA2DDF">
      <w:pPr>
        <w:pStyle w:val="af"/>
        <w:numPr>
          <w:ilvl w:val="0"/>
          <w:numId w:val="7"/>
        </w:numPr>
        <w:suppressAutoHyphens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F53A32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 по социальным вопросам.</w:t>
      </w:r>
    </w:p>
    <w:p w:rsidR="00F53A32" w:rsidRPr="00F53A32" w:rsidRDefault="00F53A32" w:rsidP="00F53A32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FCD" w:rsidRDefault="001F2FCD" w:rsidP="00F53A32">
      <w:pPr>
        <w:pStyle w:val="af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p w:rsidR="005747E5" w:rsidRPr="0016723D" w:rsidRDefault="006F5B1D" w:rsidP="0016723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eastAsia="Calibri"/>
                <w:noProof/>
                <w:lang w:eastAsia="ru-RU"/>
              </w:rPr>
              <w:pict>
                <v:group id="Группа 4" o:spid="_x0000_s1026" style="position:absolute;left:0;text-align:left;margin-left:143.25pt;margin-top:3.4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</w:p>
          <w:p w:rsidR="005747E5" w:rsidRPr="0016723D" w:rsidRDefault="005747E5" w:rsidP="0016723D">
            <w:pPr>
              <w:pStyle w:val="af"/>
              <w:jc w:val="both"/>
              <w:rPr>
                <w:rFonts w:eastAsia="Calibri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657" w:type="dxa"/>
            <w:shd w:val="clear" w:color="auto" w:fill="auto"/>
            <w:vAlign w:val="center"/>
          </w:tcPr>
          <w:p w:rsidR="005747E5" w:rsidRPr="0016723D" w:rsidRDefault="005747E5" w:rsidP="0016723D">
            <w:pPr>
              <w:pStyle w:val="af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4" w:name="EdsText"/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747E5" w:rsidRPr="0016723D" w:rsidRDefault="005747E5" w:rsidP="0016723D">
            <w:pPr>
              <w:pStyle w:val="af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723D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747E5" w:rsidRPr="0016723D" w:rsidRDefault="005747E5" w:rsidP="0016723D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747E5" w:rsidRPr="0016723D" w:rsidRDefault="005747E5" w:rsidP="0016723D">
            <w:pPr>
              <w:pStyle w:val="af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723D">
              <w:rPr>
                <w:rFonts w:eastAsia="Calibri"/>
                <w:color w:val="D9D9D9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646" w:rsidRDefault="00EC0646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Приложение </w:t>
      </w: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 постановлению </w:t>
      </w:r>
      <w:r w:rsidR="004C6626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администрации</w:t>
      </w: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Ханты-Мансийского района</w:t>
      </w:r>
    </w:p>
    <w:p w:rsidR="00F53A32" w:rsidRPr="00F53A32" w:rsidRDefault="00F53A32" w:rsidP="00F53A32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__________№ _____</w:t>
      </w:r>
    </w:p>
    <w:p w:rsidR="00F53A32" w:rsidRDefault="00F53A32" w:rsidP="00F53A32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53A32" w:rsidRPr="00F53A32" w:rsidRDefault="00F53A32" w:rsidP="00F53A32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Список</w:t>
      </w:r>
    </w:p>
    <w:p w:rsidR="00F53A32" w:rsidRPr="00F53A32" w:rsidRDefault="00F53A32" w:rsidP="00F53A3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</w:t>
      </w:r>
    </w:p>
    <w:p w:rsidR="00F53A32" w:rsidRPr="00F53A32" w:rsidRDefault="00F53A32" w:rsidP="00F53A3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Ханты-Мансийского района, </w:t>
      </w:r>
    </w:p>
    <w:p w:rsidR="00F53A32" w:rsidRPr="00F53A32" w:rsidRDefault="00F53A32" w:rsidP="00F53A3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закрепленных за определенными территориями муниципального образования Ханты-Мансийский район</w:t>
      </w:r>
    </w:p>
    <w:tbl>
      <w:tblPr>
        <w:tblW w:w="94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6747"/>
        <w:gridCol w:w="2241"/>
      </w:tblGrid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№</w:t>
            </w:r>
          </w:p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Перечень образовательных организаций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Территории, </w:t>
            </w:r>
          </w:p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за которыми закреплены образовательные организации 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</w:t>
            </w:r>
            <w:r w:rsidR="00966940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п. Выкатной»;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«Родничок» п. Выкатной»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Выкатной: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Выкатной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</w:t>
            </w:r>
            <w:r w:rsidR="00966940">
              <w:rPr>
                <w:rFonts w:ascii="Times New Roman" w:hAnsi="Times New Roman" w:cs="Times New Roman"/>
              </w:rPr>
              <w:t>еобразовательная школа с. Тюли»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Тюли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Горноправдинск»;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«Начальная общеобразовательная школа п. Горноправдинск»;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«Сказка» п. Горноправдинск»;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Ханты-Мансийского района «Детский сад «Березка» п. Горноправдинск»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Горноправдинск: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Горноправдинск,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Лугофилинская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</w:t>
            </w:r>
            <w:r w:rsidR="00966940">
              <w:rPr>
                <w:rFonts w:ascii="Times New Roman" w:hAnsi="Times New Roman" w:cs="Times New Roman"/>
              </w:rPr>
              <w:t>овательная школа п. Бобровский»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Бобровский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А.С.Макшанцева п. Кедровый»;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Ханты-Мансийского района «Детский сад </w:t>
            </w:r>
            <w:r w:rsidRPr="00F53A32">
              <w:rPr>
                <w:rFonts w:ascii="Times New Roman" w:hAnsi="Times New Roman" w:cs="Times New Roman"/>
              </w:rPr>
              <w:lastRenderedPageBreak/>
              <w:t>«Солнышко» п. Кедровый»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сельское поселение Кедровый: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Кедровый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«Лучик» п. Урманный»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Красноленинский:</w:t>
            </w:r>
          </w:p>
          <w:p w:rsidR="00F53A32" w:rsidRPr="00F53A32" w:rsidRDefault="004C662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53A32" w:rsidRPr="00F53A32">
              <w:rPr>
                <w:rFonts w:ascii="Times New Roman" w:hAnsi="Times New Roman" w:cs="Times New Roman"/>
              </w:rPr>
              <w:t>Красноленинский,</w:t>
            </w:r>
          </w:p>
          <w:p w:rsidR="00F53A32" w:rsidRPr="00F53A32" w:rsidRDefault="004C662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Урманный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Кышик: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Кышик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«Голубок» п. Луговской»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Луговской: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Луговской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д. Белогорье»;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«Мишутка» д.Белогорье»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Белогорье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966940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966940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="00966940" w:rsidRPr="00966940">
              <w:rPr>
                <w:rFonts w:ascii="Times New Roman" w:hAnsi="Times New Roman" w:cs="Times New Roman"/>
              </w:rPr>
              <w:t xml:space="preserve">имени Юрия Юрьевича Ахметшина </w:t>
            </w:r>
            <w:r w:rsidRPr="00966940">
              <w:rPr>
                <w:rFonts w:ascii="Times New Roman" w:hAnsi="Times New Roman" w:cs="Times New Roman"/>
              </w:rPr>
              <w:t>п. Кирпичный»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Кирпичный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В.Г.Подпругина с. Троица»;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Троица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23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д. Ягурьях»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Ягурьях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7.</w:t>
            </w:r>
          </w:p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с.Нялинское имени Героя Советского Союза Вячеслава Федоровича Чухарева»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Нялинское: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Нялинское,</w:t>
            </w:r>
          </w:p>
          <w:p w:rsidR="00F53A32" w:rsidRPr="00F53A32" w:rsidRDefault="004C662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Нялина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</w:t>
            </w:r>
            <w:r w:rsidR="00966940">
              <w:rPr>
                <w:rFonts w:ascii="Times New Roman" w:hAnsi="Times New Roman" w:cs="Times New Roman"/>
              </w:rPr>
              <w:t>бразовательная школа п. Пырьях»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Пырьях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Селиярово:</w:t>
            </w:r>
          </w:p>
          <w:p w:rsid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Селиярово</w:t>
            </w:r>
            <w:r w:rsidR="003B50D5">
              <w:rPr>
                <w:rFonts w:ascii="Times New Roman" w:hAnsi="Times New Roman" w:cs="Times New Roman"/>
              </w:rPr>
              <w:t>,</w:t>
            </w:r>
          </w:p>
          <w:p w:rsidR="003B50D5" w:rsidRPr="00F53A32" w:rsidRDefault="003B50D5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Долгое Плесо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</w:t>
            </w:r>
            <w:r w:rsidRPr="00F53A32">
              <w:rPr>
                <w:rFonts w:ascii="Times New Roman" w:hAnsi="Times New Roman" w:cs="Times New Roman"/>
              </w:rPr>
              <w:lastRenderedPageBreak/>
              <w:t>школа с. Батово»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сельское поселение Сибирский: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с. Батово</w:t>
            </w: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Сибирский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имени братьев Петровых с. Реполово»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Реполово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Согом: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Согом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Цингалы: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Цингалы,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Чембакчина</w:t>
            </w:r>
          </w:p>
        </w:tc>
      </w:tr>
      <w:tr w:rsidR="00F53A32" w:rsidRPr="00F53A32" w:rsidTr="003B50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Шапша»;</w:t>
            </w:r>
          </w:p>
          <w:p w:rsid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«Светлячок»д. Шапша»;</w:t>
            </w:r>
          </w:p>
          <w:p w:rsidR="00B862C6" w:rsidRPr="00F53A32" w:rsidRDefault="00B862C6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53A32">
              <w:rPr>
                <w:rFonts w:ascii="Times New Roman" w:hAnsi="Times New Roman" w:cs="Times New Roman"/>
              </w:rPr>
              <w:t xml:space="preserve">униципальное </w:t>
            </w:r>
            <w:r>
              <w:rPr>
                <w:rFonts w:ascii="Times New Roman" w:hAnsi="Times New Roman" w:cs="Times New Roman"/>
              </w:rPr>
              <w:t>автономное</w:t>
            </w:r>
            <w:r w:rsidRPr="00F53A32">
              <w:rPr>
                <w:rFonts w:ascii="Times New Roman" w:hAnsi="Times New Roman" w:cs="Times New Roman"/>
              </w:rPr>
              <w:t xml:space="preserve"> общеобразовательное учреждение Ханты-Мансийского района «Средняя общеобразовательная школа д. </w:t>
            </w:r>
            <w:r w:rsidR="00EB6706">
              <w:rPr>
                <w:rFonts w:ascii="Times New Roman" w:hAnsi="Times New Roman" w:cs="Times New Roman"/>
              </w:rPr>
              <w:t>Ярки</w:t>
            </w:r>
            <w:r w:rsidRPr="00F53A32">
              <w:rPr>
                <w:rFonts w:ascii="Times New Roman" w:hAnsi="Times New Roman" w:cs="Times New Roman"/>
              </w:rPr>
              <w:t>»;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Шапша: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Шапша,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Ярки,</w:t>
            </w:r>
          </w:p>
          <w:p w:rsidR="00F53A32" w:rsidRPr="00F53A32" w:rsidRDefault="00F53A32" w:rsidP="006F591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Зенково</w:t>
            </w:r>
          </w:p>
        </w:tc>
      </w:tr>
    </w:tbl>
    <w:p w:rsidR="00F53A32" w:rsidRDefault="00F53A32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CBC" w:rsidRDefault="00547CBC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47CBC" w:rsidSect="00EB6706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1D" w:rsidRDefault="006F5B1D">
      <w:r>
        <w:separator/>
      </w:r>
    </w:p>
  </w:endnote>
  <w:endnote w:type="continuationSeparator" w:id="0">
    <w:p w:rsidR="006F5B1D" w:rsidRDefault="006F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1D" w:rsidRDefault="006F5B1D">
      <w:r>
        <w:separator/>
      </w:r>
    </w:p>
  </w:footnote>
  <w:footnote w:type="continuationSeparator" w:id="0">
    <w:p w:rsidR="006F5B1D" w:rsidRDefault="006F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53" w:rsidRDefault="00586412">
    <w:pPr>
      <w:pStyle w:val="af0"/>
      <w:jc w:val="center"/>
    </w:pPr>
    <w:r>
      <w:fldChar w:fldCharType="begin"/>
    </w:r>
    <w:r w:rsidR="00E01453">
      <w:instrText xml:space="preserve"> PAGE </w:instrText>
    </w:r>
    <w:r>
      <w:fldChar w:fldCharType="separate"/>
    </w:r>
    <w:r w:rsidR="00212D6E">
      <w:rPr>
        <w:noProof/>
      </w:rPr>
      <w:t>3</w:t>
    </w:r>
    <w:r>
      <w:fldChar w:fldCharType="end"/>
    </w:r>
  </w:p>
  <w:p w:rsidR="00E01453" w:rsidRDefault="00C4436B" w:rsidP="00C4436B">
    <w:pPr>
      <w:pStyle w:val="af0"/>
      <w:tabs>
        <w:tab w:val="left" w:pos="7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36971"/>
    <w:rsid w:val="0009784A"/>
    <w:rsid w:val="000B055E"/>
    <w:rsid w:val="000B46F4"/>
    <w:rsid w:val="0010157C"/>
    <w:rsid w:val="0016723D"/>
    <w:rsid w:val="00185408"/>
    <w:rsid w:val="001E7F6F"/>
    <w:rsid w:val="001F2FCD"/>
    <w:rsid w:val="00212D6E"/>
    <w:rsid w:val="002178AC"/>
    <w:rsid w:val="00271BE5"/>
    <w:rsid w:val="002C11FD"/>
    <w:rsid w:val="002F31B0"/>
    <w:rsid w:val="003024D2"/>
    <w:rsid w:val="00333E23"/>
    <w:rsid w:val="003B50D5"/>
    <w:rsid w:val="0042386B"/>
    <w:rsid w:val="004463D6"/>
    <w:rsid w:val="004A2A9B"/>
    <w:rsid w:val="004C6626"/>
    <w:rsid w:val="004E0A4D"/>
    <w:rsid w:val="005276BF"/>
    <w:rsid w:val="00532050"/>
    <w:rsid w:val="0054209D"/>
    <w:rsid w:val="00545FE5"/>
    <w:rsid w:val="00547CBC"/>
    <w:rsid w:val="005747E5"/>
    <w:rsid w:val="00586412"/>
    <w:rsid w:val="005E3EAB"/>
    <w:rsid w:val="0061459E"/>
    <w:rsid w:val="006A3994"/>
    <w:rsid w:val="006B478C"/>
    <w:rsid w:val="006F5B1D"/>
    <w:rsid w:val="007455D4"/>
    <w:rsid w:val="0076147B"/>
    <w:rsid w:val="00796719"/>
    <w:rsid w:val="007B24F5"/>
    <w:rsid w:val="007B3D0B"/>
    <w:rsid w:val="007C3F71"/>
    <w:rsid w:val="00837960"/>
    <w:rsid w:val="008530D5"/>
    <w:rsid w:val="00873D03"/>
    <w:rsid w:val="008B56F1"/>
    <w:rsid w:val="008C61DE"/>
    <w:rsid w:val="008E1747"/>
    <w:rsid w:val="00966940"/>
    <w:rsid w:val="009903B4"/>
    <w:rsid w:val="009B6CB1"/>
    <w:rsid w:val="00A91EAB"/>
    <w:rsid w:val="00AB3522"/>
    <w:rsid w:val="00AB7799"/>
    <w:rsid w:val="00AD3C7A"/>
    <w:rsid w:val="00B862C6"/>
    <w:rsid w:val="00BA2DDF"/>
    <w:rsid w:val="00BB0861"/>
    <w:rsid w:val="00C173C3"/>
    <w:rsid w:val="00C4436B"/>
    <w:rsid w:val="00C8078F"/>
    <w:rsid w:val="00C858C6"/>
    <w:rsid w:val="00CE1DCD"/>
    <w:rsid w:val="00D01420"/>
    <w:rsid w:val="00D16B0B"/>
    <w:rsid w:val="00D3124F"/>
    <w:rsid w:val="00DD77C9"/>
    <w:rsid w:val="00DF1CB1"/>
    <w:rsid w:val="00E01453"/>
    <w:rsid w:val="00E05809"/>
    <w:rsid w:val="00EB11C2"/>
    <w:rsid w:val="00EB6706"/>
    <w:rsid w:val="00EC0646"/>
    <w:rsid w:val="00EC1DBA"/>
    <w:rsid w:val="00ED7A1B"/>
    <w:rsid w:val="00EF3C01"/>
    <w:rsid w:val="00F33FF9"/>
    <w:rsid w:val="00F34A0B"/>
    <w:rsid w:val="00F428B0"/>
    <w:rsid w:val="00F477A7"/>
    <w:rsid w:val="00F5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72C1F890"/>
  <w15:docId w15:val="{05299ECF-6E3B-44BD-A0B9-2BC843CE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9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A2A9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A9B"/>
  </w:style>
  <w:style w:type="character" w:customStyle="1" w:styleId="WW8Num1z1">
    <w:name w:val="WW8Num1z1"/>
    <w:rsid w:val="004A2A9B"/>
  </w:style>
  <w:style w:type="character" w:customStyle="1" w:styleId="WW8Num1z2">
    <w:name w:val="WW8Num1z2"/>
    <w:rsid w:val="004A2A9B"/>
  </w:style>
  <w:style w:type="character" w:customStyle="1" w:styleId="WW8Num1z3">
    <w:name w:val="WW8Num1z3"/>
    <w:rsid w:val="004A2A9B"/>
  </w:style>
  <w:style w:type="character" w:customStyle="1" w:styleId="WW8Num1z4">
    <w:name w:val="WW8Num1z4"/>
    <w:rsid w:val="004A2A9B"/>
  </w:style>
  <w:style w:type="character" w:customStyle="1" w:styleId="WW8Num1z5">
    <w:name w:val="WW8Num1z5"/>
    <w:rsid w:val="004A2A9B"/>
  </w:style>
  <w:style w:type="character" w:customStyle="1" w:styleId="WW8Num1z6">
    <w:name w:val="WW8Num1z6"/>
    <w:rsid w:val="004A2A9B"/>
  </w:style>
  <w:style w:type="character" w:customStyle="1" w:styleId="WW8Num1z7">
    <w:name w:val="WW8Num1z7"/>
    <w:rsid w:val="004A2A9B"/>
  </w:style>
  <w:style w:type="character" w:customStyle="1" w:styleId="WW8Num1z8">
    <w:name w:val="WW8Num1z8"/>
    <w:rsid w:val="004A2A9B"/>
  </w:style>
  <w:style w:type="character" w:customStyle="1" w:styleId="WW8Num2z0">
    <w:name w:val="WW8Num2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A9B"/>
  </w:style>
  <w:style w:type="character" w:customStyle="1" w:styleId="WW8Num4z1">
    <w:name w:val="WW8Num4z1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A9B"/>
  </w:style>
  <w:style w:type="character" w:customStyle="1" w:styleId="WW8Num4z3">
    <w:name w:val="WW8Num4z3"/>
    <w:rsid w:val="004A2A9B"/>
  </w:style>
  <w:style w:type="character" w:customStyle="1" w:styleId="WW8Num4z4">
    <w:name w:val="WW8Num4z4"/>
    <w:rsid w:val="004A2A9B"/>
  </w:style>
  <w:style w:type="character" w:customStyle="1" w:styleId="WW8Num4z5">
    <w:name w:val="WW8Num4z5"/>
    <w:rsid w:val="004A2A9B"/>
  </w:style>
  <w:style w:type="character" w:customStyle="1" w:styleId="WW8Num4z6">
    <w:name w:val="WW8Num4z6"/>
    <w:rsid w:val="004A2A9B"/>
  </w:style>
  <w:style w:type="character" w:customStyle="1" w:styleId="WW8Num4z7">
    <w:name w:val="WW8Num4z7"/>
    <w:rsid w:val="004A2A9B"/>
  </w:style>
  <w:style w:type="character" w:customStyle="1" w:styleId="WW8Num4z8">
    <w:name w:val="WW8Num4z8"/>
    <w:rsid w:val="004A2A9B"/>
  </w:style>
  <w:style w:type="character" w:customStyle="1" w:styleId="WW8Num5z0">
    <w:name w:val="WW8Num5z0"/>
    <w:rsid w:val="004A2A9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4A2A9B"/>
  </w:style>
  <w:style w:type="character" w:customStyle="1" w:styleId="WW8Num5z1">
    <w:name w:val="WW8Num5z1"/>
    <w:rsid w:val="004A2A9B"/>
  </w:style>
  <w:style w:type="character" w:customStyle="1" w:styleId="WW8Num5z2">
    <w:name w:val="WW8Num5z2"/>
    <w:rsid w:val="004A2A9B"/>
  </w:style>
  <w:style w:type="character" w:customStyle="1" w:styleId="WW8Num5z3">
    <w:name w:val="WW8Num5z3"/>
    <w:rsid w:val="004A2A9B"/>
  </w:style>
  <w:style w:type="character" w:customStyle="1" w:styleId="WW8Num5z4">
    <w:name w:val="WW8Num5z4"/>
    <w:rsid w:val="004A2A9B"/>
  </w:style>
  <w:style w:type="character" w:customStyle="1" w:styleId="WW8Num5z5">
    <w:name w:val="WW8Num5z5"/>
    <w:rsid w:val="004A2A9B"/>
  </w:style>
  <w:style w:type="character" w:customStyle="1" w:styleId="WW8Num5z6">
    <w:name w:val="WW8Num5z6"/>
    <w:rsid w:val="004A2A9B"/>
  </w:style>
  <w:style w:type="character" w:customStyle="1" w:styleId="WW8Num5z7">
    <w:name w:val="WW8Num5z7"/>
    <w:rsid w:val="004A2A9B"/>
  </w:style>
  <w:style w:type="character" w:customStyle="1" w:styleId="WW8Num5z8">
    <w:name w:val="WW8Num5z8"/>
    <w:rsid w:val="004A2A9B"/>
  </w:style>
  <w:style w:type="character" w:customStyle="1" w:styleId="WW8Num6z0">
    <w:name w:val="WW8Num6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4A2A9B"/>
  </w:style>
  <w:style w:type="character" w:customStyle="1" w:styleId="WW8Num7z1">
    <w:name w:val="WW8Num7z1"/>
    <w:rsid w:val="004A2A9B"/>
  </w:style>
  <w:style w:type="character" w:customStyle="1" w:styleId="WW8Num7z2">
    <w:name w:val="WW8Num7z2"/>
    <w:rsid w:val="004A2A9B"/>
  </w:style>
  <w:style w:type="character" w:customStyle="1" w:styleId="WW8Num7z3">
    <w:name w:val="WW8Num7z3"/>
    <w:rsid w:val="004A2A9B"/>
  </w:style>
  <w:style w:type="character" w:customStyle="1" w:styleId="WW8Num7z4">
    <w:name w:val="WW8Num7z4"/>
    <w:rsid w:val="004A2A9B"/>
  </w:style>
  <w:style w:type="character" w:customStyle="1" w:styleId="WW8Num7z5">
    <w:name w:val="WW8Num7z5"/>
    <w:rsid w:val="004A2A9B"/>
  </w:style>
  <w:style w:type="character" w:customStyle="1" w:styleId="WW8Num7z6">
    <w:name w:val="WW8Num7z6"/>
    <w:rsid w:val="004A2A9B"/>
  </w:style>
  <w:style w:type="character" w:customStyle="1" w:styleId="WW8Num7z7">
    <w:name w:val="WW8Num7z7"/>
    <w:rsid w:val="004A2A9B"/>
  </w:style>
  <w:style w:type="character" w:customStyle="1" w:styleId="WW8Num7z8">
    <w:name w:val="WW8Num7z8"/>
    <w:rsid w:val="004A2A9B"/>
  </w:style>
  <w:style w:type="character" w:customStyle="1" w:styleId="4">
    <w:name w:val="Основной шрифт абзаца4"/>
    <w:rsid w:val="004A2A9B"/>
  </w:style>
  <w:style w:type="character" w:customStyle="1" w:styleId="3">
    <w:name w:val="Основной шрифт абзаца3"/>
    <w:rsid w:val="004A2A9B"/>
  </w:style>
  <w:style w:type="character" w:customStyle="1" w:styleId="WW8Num2z1">
    <w:name w:val="WW8Num2z1"/>
    <w:rsid w:val="004A2A9B"/>
  </w:style>
  <w:style w:type="character" w:customStyle="1" w:styleId="WW8Num2z2">
    <w:name w:val="WW8Num2z2"/>
    <w:rsid w:val="004A2A9B"/>
  </w:style>
  <w:style w:type="character" w:customStyle="1" w:styleId="WW8Num2z3">
    <w:name w:val="WW8Num2z3"/>
    <w:rsid w:val="004A2A9B"/>
  </w:style>
  <w:style w:type="character" w:customStyle="1" w:styleId="WW8Num2z4">
    <w:name w:val="WW8Num2z4"/>
    <w:rsid w:val="004A2A9B"/>
  </w:style>
  <w:style w:type="character" w:customStyle="1" w:styleId="WW8Num2z5">
    <w:name w:val="WW8Num2z5"/>
    <w:rsid w:val="004A2A9B"/>
  </w:style>
  <w:style w:type="character" w:customStyle="1" w:styleId="WW8Num2z6">
    <w:name w:val="WW8Num2z6"/>
    <w:rsid w:val="004A2A9B"/>
  </w:style>
  <w:style w:type="character" w:customStyle="1" w:styleId="WW8Num2z7">
    <w:name w:val="WW8Num2z7"/>
    <w:rsid w:val="004A2A9B"/>
  </w:style>
  <w:style w:type="character" w:customStyle="1" w:styleId="WW8Num2z8">
    <w:name w:val="WW8Num2z8"/>
    <w:rsid w:val="004A2A9B"/>
  </w:style>
  <w:style w:type="character" w:customStyle="1" w:styleId="WW8Num8z0">
    <w:name w:val="WW8Num8z0"/>
    <w:rsid w:val="004A2A9B"/>
    <w:rPr>
      <w:rFonts w:ascii="Symbol" w:hAnsi="Symbol" w:cs="Symbol"/>
    </w:rPr>
  </w:style>
  <w:style w:type="character" w:customStyle="1" w:styleId="WW8Num9z0">
    <w:name w:val="WW8Num9z0"/>
    <w:rsid w:val="004A2A9B"/>
    <w:rPr>
      <w:rFonts w:ascii="Symbol" w:hAnsi="Symbol" w:cs="Symbol"/>
    </w:rPr>
  </w:style>
  <w:style w:type="character" w:customStyle="1" w:styleId="WW8Num9z1">
    <w:name w:val="WW8Num9z1"/>
    <w:rsid w:val="004A2A9B"/>
    <w:rPr>
      <w:rFonts w:ascii="Courier New" w:hAnsi="Courier New" w:cs="Courier New"/>
    </w:rPr>
  </w:style>
  <w:style w:type="character" w:customStyle="1" w:styleId="WW8Num9z2">
    <w:name w:val="WW8Num9z2"/>
    <w:rsid w:val="004A2A9B"/>
    <w:rPr>
      <w:rFonts w:ascii="Wingdings" w:hAnsi="Wingdings" w:cs="Wingdings"/>
    </w:rPr>
  </w:style>
  <w:style w:type="character" w:customStyle="1" w:styleId="WW8Num9z3">
    <w:name w:val="WW8Num9z3"/>
    <w:rsid w:val="004A2A9B"/>
    <w:rPr>
      <w:rFonts w:ascii="Symbol" w:hAnsi="Symbol" w:cs="Symbol"/>
    </w:rPr>
  </w:style>
  <w:style w:type="character" w:customStyle="1" w:styleId="WW8Num10z0">
    <w:name w:val="WW8Num10z0"/>
    <w:rsid w:val="004A2A9B"/>
  </w:style>
  <w:style w:type="character" w:customStyle="1" w:styleId="WW8Num11z0">
    <w:name w:val="WW8Num11z0"/>
    <w:rsid w:val="004A2A9B"/>
    <w:rPr>
      <w:rFonts w:ascii="Symbol" w:hAnsi="Symbol" w:cs="Symbol"/>
    </w:rPr>
  </w:style>
  <w:style w:type="character" w:customStyle="1" w:styleId="WW8Num11z1">
    <w:name w:val="WW8Num11z1"/>
    <w:rsid w:val="004A2A9B"/>
    <w:rPr>
      <w:rFonts w:ascii="Courier New" w:hAnsi="Courier New" w:cs="Courier New"/>
    </w:rPr>
  </w:style>
  <w:style w:type="character" w:customStyle="1" w:styleId="WW8Num11z2">
    <w:name w:val="WW8Num11z2"/>
    <w:rsid w:val="004A2A9B"/>
    <w:rPr>
      <w:rFonts w:ascii="Wingdings" w:hAnsi="Wingdings" w:cs="Wingdings"/>
    </w:rPr>
  </w:style>
  <w:style w:type="character" w:customStyle="1" w:styleId="WW8Num12z0">
    <w:name w:val="WW8Num12z0"/>
    <w:rsid w:val="004A2A9B"/>
    <w:rPr>
      <w:rFonts w:ascii="Symbol" w:hAnsi="Symbol" w:cs="Symbol"/>
    </w:rPr>
  </w:style>
  <w:style w:type="character" w:customStyle="1" w:styleId="WW8Num12z1">
    <w:name w:val="WW8Num12z1"/>
    <w:rsid w:val="004A2A9B"/>
    <w:rPr>
      <w:rFonts w:ascii="Courier New" w:hAnsi="Courier New" w:cs="Courier New"/>
    </w:rPr>
  </w:style>
  <w:style w:type="character" w:customStyle="1" w:styleId="WW8Num12z2">
    <w:name w:val="WW8Num12z2"/>
    <w:rsid w:val="004A2A9B"/>
    <w:rPr>
      <w:rFonts w:ascii="Wingdings" w:hAnsi="Wingdings" w:cs="Wingdings"/>
    </w:rPr>
  </w:style>
  <w:style w:type="character" w:customStyle="1" w:styleId="WW8Num12z3">
    <w:name w:val="WW8Num12z3"/>
    <w:rsid w:val="004A2A9B"/>
    <w:rPr>
      <w:rFonts w:ascii="Symbol" w:hAnsi="Symbol" w:cs="Symbol"/>
    </w:rPr>
  </w:style>
  <w:style w:type="character" w:customStyle="1" w:styleId="WW8Num13z0">
    <w:name w:val="WW8Num13z0"/>
    <w:rsid w:val="004A2A9B"/>
    <w:rPr>
      <w:rFonts w:ascii="Symbol" w:hAnsi="Symbol" w:cs="Symbol"/>
    </w:rPr>
  </w:style>
  <w:style w:type="character" w:customStyle="1" w:styleId="WW8Num13z1">
    <w:name w:val="WW8Num13z1"/>
    <w:rsid w:val="004A2A9B"/>
    <w:rPr>
      <w:rFonts w:ascii="Courier New" w:hAnsi="Courier New" w:cs="Courier New"/>
    </w:rPr>
  </w:style>
  <w:style w:type="character" w:customStyle="1" w:styleId="WW8Num13z2">
    <w:name w:val="WW8Num13z2"/>
    <w:rsid w:val="004A2A9B"/>
    <w:rPr>
      <w:rFonts w:ascii="Wingdings" w:hAnsi="Wingdings" w:cs="Wingdings"/>
    </w:rPr>
  </w:style>
  <w:style w:type="character" w:customStyle="1" w:styleId="WW8Num13z3">
    <w:name w:val="WW8Num13z3"/>
    <w:rsid w:val="004A2A9B"/>
    <w:rPr>
      <w:rFonts w:ascii="Symbol" w:hAnsi="Symbol" w:cs="Symbol"/>
    </w:rPr>
  </w:style>
  <w:style w:type="character" w:customStyle="1" w:styleId="WW8Num14z0">
    <w:name w:val="WW8Num14z0"/>
    <w:rsid w:val="004A2A9B"/>
  </w:style>
  <w:style w:type="character" w:customStyle="1" w:styleId="WW8Num14z1">
    <w:name w:val="WW8Num14z1"/>
    <w:rsid w:val="004A2A9B"/>
  </w:style>
  <w:style w:type="character" w:customStyle="1" w:styleId="WW8Num14z2">
    <w:name w:val="WW8Num14z2"/>
    <w:rsid w:val="004A2A9B"/>
  </w:style>
  <w:style w:type="character" w:customStyle="1" w:styleId="WW8Num14z3">
    <w:name w:val="WW8Num14z3"/>
    <w:rsid w:val="004A2A9B"/>
  </w:style>
  <w:style w:type="character" w:customStyle="1" w:styleId="WW8Num14z4">
    <w:name w:val="WW8Num14z4"/>
    <w:rsid w:val="004A2A9B"/>
  </w:style>
  <w:style w:type="character" w:customStyle="1" w:styleId="WW8Num14z5">
    <w:name w:val="WW8Num14z5"/>
    <w:rsid w:val="004A2A9B"/>
  </w:style>
  <w:style w:type="character" w:customStyle="1" w:styleId="WW8Num14z6">
    <w:name w:val="WW8Num14z6"/>
    <w:rsid w:val="004A2A9B"/>
  </w:style>
  <w:style w:type="character" w:customStyle="1" w:styleId="WW8Num14z7">
    <w:name w:val="WW8Num14z7"/>
    <w:rsid w:val="004A2A9B"/>
  </w:style>
  <w:style w:type="character" w:customStyle="1" w:styleId="WW8Num14z8">
    <w:name w:val="WW8Num14z8"/>
    <w:rsid w:val="004A2A9B"/>
  </w:style>
  <w:style w:type="character" w:customStyle="1" w:styleId="WW8Num15z0">
    <w:name w:val="WW8Num15z0"/>
    <w:rsid w:val="004A2A9B"/>
  </w:style>
  <w:style w:type="character" w:customStyle="1" w:styleId="WW8Num15z1">
    <w:name w:val="WW8Num15z1"/>
    <w:rsid w:val="004A2A9B"/>
  </w:style>
  <w:style w:type="character" w:customStyle="1" w:styleId="WW8Num15z2">
    <w:name w:val="WW8Num15z2"/>
    <w:rsid w:val="004A2A9B"/>
  </w:style>
  <w:style w:type="character" w:customStyle="1" w:styleId="WW8Num15z3">
    <w:name w:val="WW8Num15z3"/>
    <w:rsid w:val="004A2A9B"/>
  </w:style>
  <w:style w:type="character" w:customStyle="1" w:styleId="WW8Num15z4">
    <w:name w:val="WW8Num15z4"/>
    <w:rsid w:val="004A2A9B"/>
  </w:style>
  <w:style w:type="character" w:customStyle="1" w:styleId="WW8Num15z5">
    <w:name w:val="WW8Num15z5"/>
    <w:rsid w:val="004A2A9B"/>
  </w:style>
  <w:style w:type="character" w:customStyle="1" w:styleId="WW8Num15z6">
    <w:name w:val="WW8Num15z6"/>
    <w:rsid w:val="004A2A9B"/>
  </w:style>
  <w:style w:type="character" w:customStyle="1" w:styleId="WW8Num15z7">
    <w:name w:val="WW8Num15z7"/>
    <w:rsid w:val="004A2A9B"/>
  </w:style>
  <w:style w:type="character" w:customStyle="1" w:styleId="WW8Num15z8">
    <w:name w:val="WW8Num15z8"/>
    <w:rsid w:val="004A2A9B"/>
  </w:style>
  <w:style w:type="character" w:customStyle="1" w:styleId="WW8Num16z0">
    <w:name w:val="WW8Num16z0"/>
    <w:rsid w:val="004A2A9B"/>
  </w:style>
  <w:style w:type="character" w:customStyle="1" w:styleId="WW8Num16z1">
    <w:name w:val="WW8Num16z1"/>
    <w:rsid w:val="004A2A9B"/>
  </w:style>
  <w:style w:type="character" w:customStyle="1" w:styleId="WW8Num16z2">
    <w:name w:val="WW8Num16z2"/>
    <w:rsid w:val="004A2A9B"/>
  </w:style>
  <w:style w:type="character" w:customStyle="1" w:styleId="WW8Num16z3">
    <w:name w:val="WW8Num16z3"/>
    <w:rsid w:val="004A2A9B"/>
  </w:style>
  <w:style w:type="character" w:customStyle="1" w:styleId="WW8Num16z4">
    <w:name w:val="WW8Num16z4"/>
    <w:rsid w:val="004A2A9B"/>
  </w:style>
  <w:style w:type="character" w:customStyle="1" w:styleId="WW8Num16z5">
    <w:name w:val="WW8Num16z5"/>
    <w:rsid w:val="004A2A9B"/>
  </w:style>
  <w:style w:type="character" w:customStyle="1" w:styleId="WW8Num16z6">
    <w:name w:val="WW8Num16z6"/>
    <w:rsid w:val="004A2A9B"/>
  </w:style>
  <w:style w:type="character" w:customStyle="1" w:styleId="WW8Num16z7">
    <w:name w:val="WW8Num16z7"/>
    <w:rsid w:val="004A2A9B"/>
  </w:style>
  <w:style w:type="character" w:customStyle="1" w:styleId="WW8Num16z8">
    <w:name w:val="WW8Num16z8"/>
    <w:rsid w:val="004A2A9B"/>
  </w:style>
  <w:style w:type="character" w:customStyle="1" w:styleId="WW8Num17z0">
    <w:name w:val="WW8Num17z0"/>
    <w:rsid w:val="004A2A9B"/>
  </w:style>
  <w:style w:type="character" w:customStyle="1" w:styleId="WW8Num18z0">
    <w:name w:val="WW8Num18z0"/>
    <w:rsid w:val="004A2A9B"/>
  </w:style>
  <w:style w:type="character" w:customStyle="1" w:styleId="WW8Num19z0">
    <w:name w:val="WW8Num19z0"/>
    <w:rsid w:val="004A2A9B"/>
  </w:style>
  <w:style w:type="character" w:customStyle="1" w:styleId="WW8Num19z1">
    <w:name w:val="WW8Num19z1"/>
    <w:rsid w:val="004A2A9B"/>
  </w:style>
  <w:style w:type="character" w:customStyle="1" w:styleId="WW8Num19z2">
    <w:name w:val="WW8Num19z2"/>
    <w:rsid w:val="004A2A9B"/>
  </w:style>
  <w:style w:type="character" w:customStyle="1" w:styleId="WW8Num19z3">
    <w:name w:val="WW8Num19z3"/>
    <w:rsid w:val="004A2A9B"/>
  </w:style>
  <w:style w:type="character" w:customStyle="1" w:styleId="WW8Num19z4">
    <w:name w:val="WW8Num19z4"/>
    <w:rsid w:val="004A2A9B"/>
  </w:style>
  <w:style w:type="character" w:customStyle="1" w:styleId="WW8Num19z5">
    <w:name w:val="WW8Num19z5"/>
    <w:rsid w:val="004A2A9B"/>
  </w:style>
  <w:style w:type="character" w:customStyle="1" w:styleId="WW8Num19z6">
    <w:name w:val="WW8Num19z6"/>
    <w:rsid w:val="004A2A9B"/>
  </w:style>
  <w:style w:type="character" w:customStyle="1" w:styleId="WW8Num19z7">
    <w:name w:val="WW8Num19z7"/>
    <w:rsid w:val="004A2A9B"/>
  </w:style>
  <w:style w:type="character" w:customStyle="1" w:styleId="WW8Num19z8">
    <w:name w:val="WW8Num19z8"/>
    <w:rsid w:val="004A2A9B"/>
  </w:style>
  <w:style w:type="character" w:customStyle="1" w:styleId="WW8Num20z0">
    <w:name w:val="WW8Num20z0"/>
    <w:rsid w:val="004A2A9B"/>
  </w:style>
  <w:style w:type="character" w:customStyle="1" w:styleId="WW8Num21z0">
    <w:name w:val="WW8Num21z0"/>
    <w:rsid w:val="004A2A9B"/>
  </w:style>
  <w:style w:type="character" w:customStyle="1" w:styleId="WW8Num21z1">
    <w:name w:val="WW8Num21z1"/>
    <w:rsid w:val="004A2A9B"/>
  </w:style>
  <w:style w:type="character" w:customStyle="1" w:styleId="WW8Num21z2">
    <w:name w:val="WW8Num21z2"/>
    <w:rsid w:val="004A2A9B"/>
  </w:style>
  <w:style w:type="character" w:customStyle="1" w:styleId="WW8Num21z3">
    <w:name w:val="WW8Num21z3"/>
    <w:rsid w:val="004A2A9B"/>
  </w:style>
  <w:style w:type="character" w:customStyle="1" w:styleId="WW8Num21z4">
    <w:name w:val="WW8Num21z4"/>
    <w:rsid w:val="004A2A9B"/>
  </w:style>
  <w:style w:type="character" w:customStyle="1" w:styleId="WW8Num21z5">
    <w:name w:val="WW8Num21z5"/>
    <w:rsid w:val="004A2A9B"/>
  </w:style>
  <w:style w:type="character" w:customStyle="1" w:styleId="WW8Num21z6">
    <w:name w:val="WW8Num21z6"/>
    <w:rsid w:val="004A2A9B"/>
  </w:style>
  <w:style w:type="character" w:customStyle="1" w:styleId="WW8Num21z7">
    <w:name w:val="WW8Num21z7"/>
    <w:rsid w:val="004A2A9B"/>
  </w:style>
  <w:style w:type="character" w:customStyle="1" w:styleId="WW8Num21z8">
    <w:name w:val="WW8Num21z8"/>
    <w:rsid w:val="004A2A9B"/>
  </w:style>
  <w:style w:type="character" w:customStyle="1" w:styleId="WW8Num22z0">
    <w:name w:val="WW8Num22z0"/>
    <w:rsid w:val="004A2A9B"/>
    <w:rPr>
      <w:rFonts w:ascii="Symbol" w:hAnsi="Symbol" w:cs="Symbol"/>
    </w:rPr>
  </w:style>
  <w:style w:type="character" w:customStyle="1" w:styleId="WW8Num22z1">
    <w:name w:val="WW8Num22z1"/>
    <w:rsid w:val="004A2A9B"/>
    <w:rPr>
      <w:rFonts w:ascii="Courier New" w:hAnsi="Courier New" w:cs="Courier New"/>
    </w:rPr>
  </w:style>
  <w:style w:type="character" w:customStyle="1" w:styleId="WW8Num22z2">
    <w:name w:val="WW8Num22z2"/>
    <w:rsid w:val="004A2A9B"/>
    <w:rPr>
      <w:rFonts w:ascii="Wingdings" w:hAnsi="Wingdings" w:cs="Wingdings"/>
    </w:rPr>
  </w:style>
  <w:style w:type="character" w:customStyle="1" w:styleId="WW8Num22z3">
    <w:name w:val="WW8Num22z3"/>
    <w:rsid w:val="004A2A9B"/>
    <w:rPr>
      <w:rFonts w:ascii="Symbol" w:hAnsi="Symbol" w:cs="Symbol"/>
    </w:rPr>
  </w:style>
  <w:style w:type="character" w:customStyle="1" w:styleId="WW8Num23z0">
    <w:name w:val="WW8Num2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A9B"/>
    <w:rPr>
      <w:rFonts w:ascii="Symbol" w:eastAsia="Times New Roman" w:hAnsi="Symbol" w:cs="Times New Roman"/>
    </w:rPr>
  </w:style>
  <w:style w:type="character" w:customStyle="1" w:styleId="WW8Num24z1">
    <w:name w:val="WW8Num24z1"/>
    <w:rsid w:val="004A2A9B"/>
    <w:rPr>
      <w:rFonts w:ascii="Courier New" w:hAnsi="Courier New" w:cs="Courier New"/>
    </w:rPr>
  </w:style>
  <w:style w:type="character" w:customStyle="1" w:styleId="WW8Num24z2">
    <w:name w:val="WW8Num24z2"/>
    <w:rsid w:val="004A2A9B"/>
    <w:rPr>
      <w:rFonts w:ascii="Wingdings" w:hAnsi="Wingdings" w:cs="Wingdings"/>
    </w:rPr>
  </w:style>
  <w:style w:type="character" w:customStyle="1" w:styleId="WW8Num24z3">
    <w:name w:val="WW8Num24z3"/>
    <w:rsid w:val="004A2A9B"/>
    <w:rPr>
      <w:rFonts w:ascii="Symbol" w:hAnsi="Symbol" w:cs="Symbol"/>
    </w:rPr>
  </w:style>
  <w:style w:type="character" w:customStyle="1" w:styleId="WW8Num25z0">
    <w:name w:val="WW8Num25z0"/>
    <w:rsid w:val="004A2A9B"/>
  </w:style>
  <w:style w:type="character" w:customStyle="1" w:styleId="WW8Num25z1">
    <w:name w:val="WW8Num25z1"/>
    <w:rsid w:val="004A2A9B"/>
  </w:style>
  <w:style w:type="character" w:customStyle="1" w:styleId="WW8Num25z2">
    <w:name w:val="WW8Num25z2"/>
    <w:rsid w:val="004A2A9B"/>
  </w:style>
  <w:style w:type="character" w:customStyle="1" w:styleId="WW8Num25z3">
    <w:name w:val="WW8Num25z3"/>
    <w:rsid w:val="004A2A9B"/>
  </w:style>
  <w:style w:type="character" w:customStyle="1" w:styleId="WW8Num25z4">
    <w:name w:val="WW8Num25z4"/>
    <w:rsid w:val="004A2A9B"/>
  </w:style>
  <w:style w:type="character" w:customStyle="1" w:styleId="WW8Num25z5">
    <w:name w:val="WW8Num25z5"/>
    <w:rsid w:val="004A2A9B"/>
  </w:style>
  <w:style w:type="character" w:customStyle="1" w:styleId="WW8Num25z6">
    <w:name w:val="WW8Num25z6"/>
    <w:rsid w:val="004A2A9B"/>
  </w:style>
  <w:style w:type="character" w:customStyle="1" w:styleId="WW8Num25z7">
    <w:name w:val="WW8Num25z7"/>
    <w:rsid w:val="004A2A9B"/>
  </w:style>
  <w:style w:type="character" w:customStyle="1" w:styleId="WW8Num25z8">
    <w:name w:val="WW8Num25z8"/>
    <w:rsid w:val="004A2A9B"/>
  </w:style>
  <w:style w:type="character" w:customStyle="1" w:styleId="WW8Num26z0">
    <w:name w:val="WW8Num26z0"/>
    <w:rsid w:val="004A2A9B"/>
  </w:style>
  <w:style w:type="character" w:customStyle="1" w:styleId="WW8Num27z0">
    <w:name w:val="WW8Num27z0"/>
    <w:rsid w:val="004A2A9B"/>
  </w:style>
  <w:style w:type="character" w:customStyle="1" w:styleId="WW8Num27z1">
    <w:name w:val="WW8Num27z1"/>
    <w:rsid w:val="004A2A9B"/>
  </w:style>
  <w:style w:type="character" w:customStyle="1" w:styleId="WW8Num27z2">
    <w:name w:val="WW8Num27z2"/>
    <w:rsid w:val="004A2A9B"/>
  </w:style>
  <w:style w:type="character" w:customStyle="1" w:styleId="WW8Num27z3">
    <w:name w:val="WW8Num27z3"/>
    <w:rsid w:val="004A2A9B"/>
  </w:style>
  <w:style w:type="character" w:customStyle="1" w:styleId="WW8Num27z4">
    <w:name w:val="WW8Num27z4"/>
    <w:rsid w:val="004A2A9B"/>
  </w:style>
  <w:style w:type="character" w:customStyle="1" w:styleId="WW8Num27z5">
    <w:name w:val="WW8Num27z5"/>
    <w:rsid w:val="004A2A9B"/>
  </w:style>
  <w:style w:type="character" w:customStyle="1" w:styleId="WW8Num27z6">
    <w:name w:val="WW8Num27z6"/>
    <w:rsid w:val="004A2A9B"/>
  </w:style>
  <w:style w:type="character" w:customStyle="1" w:styleId="WW8Num27z7">
    <w:name w:val="WW8Num27z7"/>
    <w:rsid w:val="004A2A9B"/>
  </w:style>
  <w:style w:type="character" w:customStyle="1" w:styleId="WW8Num27z8">
    <w:name w:val="WW8Num27z8"/>
    <w:rsid w:val="004A2A9B"/>
  </w:style>
  <w:style w:type="character" w:customStyle="1" w:styleId="WW8Num28z0">
    <w:name w:val="WW8Num28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A9B"/>
  </w:style>
  <w:style w:type="character" w:customStyle="1" w:styleId="WW8Num30z0">
    <w:name w:val="WW8Num30z0"/>
    <w:rsid w:val="004A2A9B"/>
  </w:style>
  <w:style w:type="character" w:customStyle="1" w:styleId="WW8Num31z0">
    <w:name w:val="WW8Num31z0"/>
    <w:rsid w:val="004A2A9B"/>
  </w:style>
  <w:style w:type="character" w:customStyle="1" w:styleId="WW8Num31z1">
    <w:name w:val="WW8Num31z1"/>
    <w:rsid w:val="004A2A9B"/>
  </w:style>
  <w:style w:type="character" w:customStyle="1" w:styleId="WW8Num31z2">
    <w:name w:val="WW8Num31z2"/>
    <w:rsid w:val="004A2A9B"/>
  </w:style>
  <w:style w:type="character" w:customStyle="1" w:styleId="WW8Num31z3">
    <w:name w:val="WW8Num31z3"/>
    <w:rsid w:val="004A2A9B"/>
  </w:style>
  <w:style w:type="character" w:customStyle="1" w:styleId="WW8Num31z4">
    <w:name w:val="WW8Num31z4"/>
    <w:rsid w:val="004A2A9B"/>
  </w:style>
  <w:style w:type="character" w:customStyle="1" w:styleId="WW8Num31z5">
    <w:name w:val="WW8Num31z5"/>
    <w:rsid w:val="004A2A9B"/>
  </w:style>
  <w:style w:type="character" w:customStyle="1" w:styleId="WW8Num31z6">
    <w:name w:val="WW8Num31z6"/>
    <w:rsid w:val="004A2A9B"/>
  </w:style>
  <w:style w:type="character" w:customStyle="1" w:styleId="WW8Num31z7">
    <w:name w:val="WW8Num31z7"/>
    <w:rsid w:val="004A2A9B"/>
  </w:style>
  <w:style w:type="character" w:customStyle="1" w:styleId="WW8Num31z8">
    <w:name w:val="WW8Num31z8"/>
    <w:rsid w:val="004A2A9B"/>
  </w:style>
  <w:style w:type="character" w:customStyle="1" w:styleId="WW8Num32z0">
    <w:name w:val="WW8Num32z0"/>
    <w:rsid w:val="004A2A9B"/>
  </w:style>
  <w:style w:type="character" w:customStyle="1" w:styleId="WW8Num32z1">
    <w:name w:val="WW8Num32z1"/>
    <w:rsid w:val="004A2A9B"/>
  </w:style>
  <w:style w:type="character" w:customStyle="1" w:styleId="WW8NumSt2z0">
    <w:name w:val="WW8NumSt2z0"/>
    <w:rsid w:val="004A2A9B"/>
    <w:rPr>
      <w:rFonts w:ascii="Calibri" w:hAnsi="Calibri" w:cs="Calibri"/>
    </w:rPr>
  </w:style>
  <w:style w:type="character" w:customStyle="1" w:styleId="WW8NumSt3z0">
    <w:name w:val="WW8NumSt3z0"/>
    <w:rsid w:val="004A2A9B"/>
    <w:rPr>
      <w:rFonts w:ascii="Calibri" w:hAnsi="Calibri" w:cs="Calibri"/>
    </w:rPr>
  </w:style>
  <w:style w:type="character" w:customStyle="1" w:styleId="WW8NumSt4z0">
    <w:name w:val="WW8NumSt4z0"/>
    <w:rsid w:val="004A2A9B"/>
    <w:rPr>
      <w:rFonts w:ascii="Calibri" w:hAnsi="Calibri" w:cs="Calibri"/>
    </w:rPr>
  </w:style>
  <w:style w:type="character" w:customStyle="1" w:styleId="2">
    <w:name w:val="Основной шрифт абзаца2"/>
    <w:rsid w:val="004A2A9B"/>
  </w:style>
  <w:style w:type="character" w:customStyle="1" w:styleId="10">
    <w:name w:val="Заголовок 1 Знак"/>
    <w:rsid w:val="004A2A9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A9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A9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A9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A9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A9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4A2A9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4A2A9B"/>
    <w:rPr>
      <w:color w:val="0000FF"/>
      <w:u w:val="single"/>
    </w:rPr>
  </w:style>
  <w:style w:type="character" w:customStyle="1" w:styleId="a7">
    <w:name w:val="Без интервала Знак"/>
    <w:uiPriority w:val="1"/>
    <w:rsid w:val="004A2A9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4A2A9B"/>
    <w:rPr>
      <w:color w:val="800080"/>
      <w:u w:val="single"/>
    </w:rPr>
  </w:style>
  <w:style w:type="character" w:customStyle="1" w:styleId="WW8Num3z1">
    <w:name w:val="WW8Num3z1"/>
    <w:rsid w:val="004A2A9B"/>
  </w:style>
  <w:style w:type="character" w:customStyle="1" w:styleId="WW8Num3z2">
    <w:name w:val="WW8Num3z2"/>
    <w:rsid w:val="004A2A9B"/>
  </w:style>
  <w:style w:type="character" w:customStyle="1" w:styleId="WW8Num3z3">
    <w:name w:val="WW8Num3z3"/>
    <w:rsid w:val="004A2A9B"/>
  </w:style>
  <w:style w:type="character" w:customStyle="1" w:styleId="WW8Num3z4">
    <w:name w:val="WW8Num3z4"/>
    <w:rsid w:val="004A2A9B"/>
  </w:style>
  <w:style w:type="character" w:customStyle="1" w:styleId="WW8Num3z5">
    <w:name w:val="WW8Num3z5"/>
    <w:rsid w:val="004A2A9B"/>
  </w:style>
  <w:style w:type="character" w:customStyle="1" w:styleId="WW8Num3z6">
    <w:name w:val="WW8Num3z6"/>
    <w:rsid w:val="004A2A9B"/>
  </w:style>
  <w:style w:type="character" w:customStyle="1" w:styleId="WW8Num3z7">
    <w:name w:val="WW8Num3z7"/>
    <w:rsid w:val="004A2A9B"/>
  </w:style>
  <w:style w:type="character" w:customStyle="1" w:styleId="WW8Num3z8">
    <w:name w:val="WW8Num3z8"/>
    <w:rsid w:val="004A2A9B"/>
  </w:style>
  <w:style w:type="character" w:customStyle="1" w:styleId="WW8Num6z1">
    <w:name w:val="WW8Num6z1"/>
    <w:rsid w:val="004A2A9B"/>
    <w:rPr>
      <w:rFonts w:ascii="Courier New" w:hAnsi="Courier New" w:cs="Courier New"/>
    </w:rPr>
  </w:style>
  <w:style w:type="character" w:customStyle="1" w:styleId="WW8Num6z2">
    <w:name w:val="WW8Num6z2"/>
    <w:rsid w:val="004A2A9B"/>
    <w:rPr>
      <w:rFonts w:ascii="Wingdings" w:hAnsi="Wingdings" w:cs="Wingdings"/>
    </w:rPr>
  </w:style>
  <w:style w:type="character" w:customStyle="1" w:styleId="WW8Num8z1">
    <w:name w:val="WW8Num8z1"/>
    <w:rsid w:val="004A2A9B"/>
  </w:style>
  <w:style w:type="character" w:customStyle="1" w:styleId="WW8Num8z2">
    <w:name w:val="WW8Num8z2"/>
    <w:rsid w:val="004A2A9B"/>
  </w:style>
  <w:style w:type="character" w:customStyle="1" w:styleId="WW8Num8z3">
    <w:name w:val="WW8Num8z3"/>
    <w:rsid w:val="004A2A9B"/>
  </w:style>
  <w:style w:type="character" w:customStyle="1" w:styleId="WW8Num8z4">
    <w:name w:val="WW8Num8z4"/>
    <w:rsid w:val="004A2A9B"/>
  </w:style>
  <w:style w:type="character" w:customStyle="1" w:styleId="WW8Num8z5">
    <w:name w:val="WW8Num8z5"/>
    <w:rsid w:val="004A2A9B"/>
  </w:style>
  <w:style w:type="character" w:customStyle="1" w:styleId="WW8Num8z6">
    <w:name w:val="WW8Num8z6"/>
    <w:rsid w:val="004A2A9B"/>
  </w:style>
  <w:style w:type="character" w:customStyle="1" w:styleId="WW8Num8z7">
    <w:name w:val="WW8Num8z7"/>
    <w:rsid w:val="004A2A9B"/>
  </w:style>
  <w:style w:type="character" w:customStyle="1" w:styleId="WW8Num8z8">
    <w:name w:val="WW8Num8z8"/>
    <w:rsid w:val="004A2A9B"/>
  </w:style>
  <w:style w:type="character" w:customStyle="1" w:styleId="WW8Num9z4">
    <w:name w:val="WW8Num9z4"/>
    <w:rsid w:val="004A2A9B"/>
  </w:style>
  <w:style w:type="character" w:customStyle="1" w:styleId="WW8Num9z5">
    <w:name w:val="WW8Num9z5"/>
    <w:rsid w:val="004A2A9B"/>
  </w:style>
  <w:style w:type="character" w:customStyle="1" w:styleId="WW8Num9z6">
    <w:name w:val="WW8Num9z6"/>
    <w:rsid w:val="004A2A9B"/>
  </w:style>
  <w:style w:type="character" w:customStyle="1" w:styleId="WW8Num9z7">
    <w:name w:val="WW8Num9z7"/>
    <w:rsid w:val="004A2A9B"/>
  </w:style>
  <w:style w:type="character" w:customStyle="1" w:styleId="WW8Num9z8">
    <w:name w:val="WW8Num9z8"/>
    <w:rsid w:val="004A2A9B"/>
  </w:style>
  <w:style w:type="character" w:customStyle="1" w:styleId="WW8Num10z1">
    <w:name w:val="WW8Num10z1"/>
    <w:rsid w:val="004A2A9B"/>
  </w:style>
  <w:style w:type="character" w:customStyle="1" w:styleId="WW8Num10z2">
    <w:name w:val="WW8Num10z2"/>
    <w:rsid w:val="004A2A9B"/>
  </w:style>
  <w:style w:type="character" w:customStyle="1" w:styleId="WW8Num10z3">
    <w:name w:val="WW8Num10z3"/>
    <w:rsid w:val="004A2A9B"/>
  </w:style>
  <w:style w:type="character" w:customStyle="1" w:styleId="WW8Num10z4">
    <w:name w:val="WW8Num10z4"/>
    <w:rsid w:val="004A2A9B"/>
  </w:style>
  <w:style w:type="character" w:customStyle="1" w:styleId="WW8Num10z5">
    <w:name w:val="WW8Num10z5"/>
    <w:rsid w:val="004A2A9B"/>
  </w:style>
  <w:style w:type="character" w:customStyle="1" w:styleId="WW8Num10z6">
    <w:name w:val="WW8Num10z6"/>
    <w:rsid w:val="004A2A9B"/>
  </w:style>
  <w:style w:type="character" w:customStyle="1" w:styleId="WW8Num10z7">
    <w:name w:val="WW8Num10z7"/>
    <w:rsid w:val="004A2A9B"/>
  </w:style>
  <w:style w:type="character" w:customStyle="1" w:styleId="WW8Num10z8">
    <w:name w:val="WW8Num10z8"/>
    <w:rsid w:val="004A2A9B"/>
  </w:style>
  <w:style w:type="character" w:customStyle="1" w:styleId="WW8Num11z3">
    <w:name w:val="WW8Num11z3"/>
    <w:rsid w:val="004A2A9B"/>
  </w:style>
  <w:style w:type="character" w:customStyle="1" w:styleId="WW8Num11z4">
    <w:name w:val="WW8Num11z4"/>
    <w:rsid w:val="004A2A9B"/>
  </w:style>
  <w:style w:type="character" w:customStyle="1" w:styleId="WW8Num11z5">
    <w:name w:val="WW8Num11z5"/>
    <w:rsid w:val="004A2A9B"/>
  </w:style>
  <w:style w:type="character" w:customStyle="1" w:styleId="WW8Num11z6">
    <w:name w:val="WW8Num11z6"/>
    <w:rsid w:val="004A2A9B"/>
  </w:style>
  <w:style w:type="character" w:customStyle="1" w:styleId="WW8Num11z7">
    <w:name w:val="WW8Num11z7"/>
    <w:rsid w:val="004A2A9B"/>
  </w:style>
  <w:style w:type="character" w:customStyle="1" w:styleId="WW8Num11z8">
    <w:name w:val="WW8Num11z8"/>
    <w:rsid w:val="004A2A9B"/>
  </w:style>
  <w:style w:type="character" w:customStyle="1" w:styleId="WW8Num12z4">
    <w:name w:val="WW8Num12z4"/>
    <w:rsid w:val="004A2A9B"/>
  </w:style>
  <w:style w:type="character" w:customStyle="1" w:styleId="WW8Num12z5">
    <w:name w:val="WW8Num12z5"/>
    <w:rsid w:val="004A2A9B"/>
  </w:style>
  <w:style w:type="character" w:customStyle="1" w:styleId="WW8Num12z6">
    <w:name w:val="WW8Num12z6"/>
    <w:rsid w:val="004A2A9B"/>
  </w:style>
  <w:style w:type="character" w:customStyle="1" w:styleId="WW8Num12z7">
    <w:name w:val="WW8Num12z7"/>
    <w:rsid w:val="004A2A9B"/>
  </w:style>
  <w:style w:type="character" w:customStyle="1" w:styleId="WW8Num12z8">
    <w:name w:val="WW8Num12z8"/>
    <w:rsid w:val="004A2A9B"/>
  </w:style>
  <w:style w:type="character" w:customStyle="1" w:styleId="WW8Num13z4">
    <w:name w:val="WW8Num13z4"/>
    <w:rsid w:val="004A2A9B"/>
  </w:style>
  <w:style w:type="character" w:customStyle="1" w:styleId="WW8Num13z5">
    <w:name w:val="WW8Num13z5"/>
    <w:rsid w:val="004A2A9B"/>
  </w:style>
  <w:style w:type="character" w:customStyle="1" w:styleId="WW8Num13z6">
    <w:name w:val="WW8Num13z6"/>
    <w:rsid w:val="004A2A9B"/>
  </w:style>
  <w:style w:type="character" w:customStyle="1" w:styleId="WW8Num13z7">
    <w:name w:val="WW8Num13z7"/>
    <w:rsid w:val="004A2A9B"/>
  </w:style>
  <w:style w:type="character" w:customStyle="1" w:styleId="WW8Num13z8">
    <w:name w:val="WW8Num13z8"/>
    <w:rsid w:val="004A2A9B"/>
  </w:style>
  <w:style w:type="character" w:customStyle="1" w:styleId="WW8Num17z1">
    <w:name w:val="WW8Num17z1"/>
    <w:rsid w:val="004A2A9B"/>
  </w:style>
  <w:style w:type="character" w:customStyle="1" w:styleId="WW8Num17z2">
    <w:name w:val="WW8Num17z2"/>
    <w:rsid w:val="004A2A9B"/>
  </w:style>
  <w:style w:type="character" w:customStyle="1" w:styleId="WW8Num17z3">
    <w:name w:val="WW8Num17z3"/>
    <w:rsid w:val="004A2A9B"/>
  </w:style>
  <w:style w:type="character" w:customStyle="1" w:styleId="WW8Num17z4">
    <w:name w:val="WW8Num17z4"/>
    <w:rsid w:val="004A2A9B"/>
  </w:style>
  <w:style w:type="character" w:customStyle="1" w:styleId="WW8Num17z5">
    <w:name w:val="WW8Num17z5"/>
    <w:rsid w:val="004A2A9B"/>
  </w:style>
  <w:style w:type="character" w:customStyle="1" w:styleId="WW8Num17z6">
    <w:name w:val="WW8Num17z6"/>
    <w:rsid w:val="004A2A9B"/>
  </w:style>
  <w:style w:type="character" w:customStyle="1" w:styleId="WW8Num17z7">
    <w:name w:val="WW8Num17z7"/>
    <w:rsid w:val="004A2A9B"/>
  </w:style>
  <w:style w:type="character" w:customStyle="1" w:styleId="WW8Num17z8">
    <w:name w:val="WW8Num17z8"/>
    <w:rsid w:val="004A2A9B"/>
  </w:style>
  <w:style w:type="character" w:customStyle="1" w:styleId="WW8Num18z1">
    <w:name w:val="WW8Num18z1"/>
    <w:rsid w:val="004A2A9B"/>
  </w:style>
  <w:style w:type="character" w:customStyle="1" w:styleId="WW8Num18z2">
    <w:name w:val="WW8Num18z2"/>
    <w:rsid w:val="004A2A9B"/>
  </w:style>
  <w:style w:type="character" w:customStyle="1" w:styleId="WW8Num18z3">
    <w:name w:val="WW8Num18z3"/>
    <w:rsid w:val="004A2A9B"/>
  </w:style>
  <w:style w:type="character" w:customStyle="1" w:styleId="WW8Num18z4">
    <w:name w:val="WW8Num18z4"/>
    <w:rsid w:val="004A2A9B"/>
  </w:style>
  <w:style w:type="character" w:customStyle="1" w:styleId="WW8Num18z5">
    <w:name w:val="WW8Num18z5"/>
    <w:rsid w:val="004A2A9B"/>
  </w:style>
  <w:style w:type="character" w:customStyle="1" w:styleId="WW8Num18z6">
    <w:name w:val="WW8Num18z6"/>
    <w:rsid w:val="004A2A9B"/>
  </w:style>
  <w:style w:type="character" w:customStyle="1" w:styleId="WW8Num18z7">
    <w:name w:val="WW8Num18z7"/>
    <w:rsid w:val="004A2A9B"/>
  </w:style>
  <w:style w:type="character" w:customStyle="1" w:styleId="WW8Num18z8">
    <w:name w:val="WW8Num18z8"/>
    <w:rsid w:val="004A2A9B"/>
  </w:style>
  <w:style w:type="character" w:customStyle="1" w:styleId="WW8Num20z1">
    <w:name w:val="WW8Num20z1"/>
    <w:rsid w:val="004A2A9B"/>
  </w:style>
  <w:style w:type="character" w:customStyle="1" w:styleId="WW8Num20z2">
    <w:name w:val="WW8Num20z2"/>
    <w:rsid w:val="004A2A9B"/>
  </w:style>
  <w:style w:type="character" w:customStyle="1" w:styleId="WW8Num20z3">
    <w:name w:val="WW8Num20z3"/>
    <w:rsid w:val="004A2A9B"/>
  </w:style>
  <w:style w:type="character" w:customStyle="1" w:styleId="WW8Num20z4">
    <w:name w:val="WW8Num20z4"/>
    <w:rsid w:val="004A2A9B"/>
  </w:style>
  <w:style w:type="character" w:customStyle="1" w:styleId="WW8Num20z5">
    <w:name w:val="WW8Num20z5"/>
    <w:rsid w:val="004A2A9B"/>
  </w:style>
  <w:style w:type="character" w:customStyle="1" w:styleId="WW8Num20z6">
    <w:name w:val="WW8Num20z6"/>
    <w:rsid w:val="004A2A9B"/>
  </w:style>
  <w:style w:type="character" w:customStyle="1" w:styleId="WW8Num20z7">
    <w:name w:val="WW8Num20z7"/>
    <w:rsid w:val="004A2A9B"/>
  </w:style>
  <w:style w:type="character" w:customStyle="1" w:styleId="WW8Num20z8">
    <w:name w:val="WW8Num20z8"/>
    <w:rsid w:val="004A2A9B"/>
  </w:style>
  <w:style w:type="character" w:customStyle="1" w:styleId="WW8Num22z4">
    <w:name w:val="WW8Num22z4"/>
    <w:rsid w:val="004A2A9B"/>
  </w:style>
  <w:style w:type="character" w:customStyle="1" w:styleId="WW8Num22z5">
    <w:name w:val="WW8Num22z5"/>
    <w:rsid w:val="004A2A9B"/>
  </w:style>
  <w:style w:type="character" w:customStyle="1" w:styleId="WW8Num22z6">
    <w:name w:val="WW8Num22z6"/>
    <w:rsid w:val="004A2A9B"/>
  </w:style>
  <w:style w:type="character" w:customStyle="1" w:styleId="WW8Num22z7">
    <w:name w:val="WW8Num22z7"/>
    <w:rsid w:val="004A2A9B"/>
  </w:style>
  <w:style w:type="character" w:customStyle="1" w:styleId="WW8Num22z8">
    <w:name w:val="WW8Num22z8"/>
    <w:rsid w:val="004A2A9B"/>
  </w:style>
  <w:style w:type="character" w:customStyle="1" w:styleId="WW8Num23z1">
    <w:name w:val="WW8Num23z1"/>
    <w:rsid w:val="004A2A9B"/>
  </w:style>
  <w:style w:type="character" w:customStyle="1" w:styleId="WW8Num23z2">
    <w:name w:val="WW8Num23z2"/>
    <w:rsid w:val="004A2A9B"/>
  </w:style>
  <w:style w:type="character" w:customStyle="1" w:styleId="WW8Num23z3">
    <w:name w:val="WW8Num23z3"/>
    <w:rsid w:val="004A2A9B"/>
  </w:style>
  <w:style w:type="character" w:customStyle="1" w:styleId="WW8Num23z4">
    <w:name w:val="WW8Num23z4"/>
    <w:rsid w:val="004A2A9B"/>
  </w:style>
  <w:style w:type="character" w:customStyle="1" w:styleId="WW8Num23z5">
    <w:name w:val="WW8Num23z5"/>
    <w:rsid w:val="004A2A9B"/>
  </w:style>
  <w:style w:type="character" w:customStyle="1" w:styleId="WW8Num23z6">
    <w:name w:val="WW8Num23z6"/>
    <w:rsid w:val="004A2A9B"/>
  </w:style>
  <w:style w:type="character" w:customStyle="1" w:styleId="WW8Num23z7">
    <w:name w:val="WW8Num23z7"/>
    <w:rsid w:val="004A2A9B"/>
  </w:style>
  <w:style w:type="character" w:customStyle="1" w:styleId="WW8Num23z8">
    <w:name w:val="WW8Num23z8"/>
    <w:rsid w:val="004A2A9B"/>
  </w:style>
  <w:style w:type="character" w:customStyle="1" w:styleId="WW8Num24z4">
    <w:name w:val="WW8Num24z4"/>
    <w:rsid w:val="004A2A9B"/>
  </w:style>
  <w:style w:type="character" w:customStyle="1" w:styleId="WW8Num24z5">
    <w:name w:val="WW8Num24z5"/>
    <w:rsid w:val="004A2A9B"/>
  </w:style>
  <w:style w:type="character" w:customStyle="1" w:styleId="WW8Num24z6">
    <w:name w:val="WW8Num24z6"/>
    <w:rsid w:val="004A2A9B"/>
  </w:style>
  <w:style w:type="character" w:customStyle="1" w:styleId="WW8Num24z7">
    <w:name w:val="WW8Num24z7"/>
    <w:rsid w:val="004A2A9B"/>
  </w:style>
  <w:style w:type="character" w:customStyle="1" w:styleId="WW8Num24z8">
    <w:name w:val="WW8Num24z8"/>
    <w:rsid w:val="004A2A9B"/>
  </w:style>
  <w:style w:type="character" w:customStyle="1" w:styleId="WW8Num26z1">
    <w:name w:val="WW8Num26z1"/>
    <w:rsid w:val="004A2A9B"/>
    <w:rPr>
      <w:rFonts w:ascii="Courier New" w:hAnsi="Courier New" w:cs="Courier New"/>
    </w:rPr>
  </w:style>
  <w:style w:type="character" w:customStyle="1" w:styleId="WW8Num26z2">
    <w:name w:val="WW8Num26z2"/>
    <w:rsid w:val="004A2A9B"/>
    <w:rPr>
      <w:rFonts w:ascii="Wingdings" w:hAnsi="Wingdings" w:cs="Wingdings"/>
    </w:rPr>
  </w:style>
  <w:style w:type="character" w:customStyle="1" w:styleId="WW8Num28z1">
    <w:name w:val="WW8Num28z1"/>
    <w:rsid w:val="004A2A9B"/>
  </w:style>
  <w:style w:type="character" w:customStyle="1" w:styleId="WW8Num28z2">
    <w:name w:val="WW8Num28z2"/>
    <w:rsid w:val="004A2A9B"/>
  </w:style>
  <w:style w:type="character" w:customStyle="1" w:styleId="WW8Num28z3">
    <w:name w:val="WW8Num28z3"/>
    <w:rsid w:val="004A2A9B"/>
  </w:style>
  <w:style w:type="character" w:customStyle="1" w:styleId="WW8Num28z4">
    <w:name w:val="WW8Num28z4"/>
    <w:rsid w:val="004A2A9B"/>
  </w:style>
  <w:style w:type="character" w:customStyle="1" w:styleId="WW8Num28z5">
    <w:name w:val="WW8Num28z5"/>
    <w:rsid w:val="004A2A9B"/>
  </w:style>
  <w:style w:type="character" w:customStyle="1" w:styleId="WW8Num28z6">
    <w:name w:val="WW8Num28z6"/>
    <w:rsid w:val="004A2A9B"/>
  </w:style>
  <w:style w:type="character" w:customStyle="1" w:styleId="WW8Num28z7">
    <w:name w:val="WW8Num28z7"/>
    <w:rsid w:val="004A2A9B"/>
  </w:style>
  <w:style w:type="character" w:customStyle="1" w:styleId="WW8Num28z8">
    <w:name w:val="WW8Num28z8"/>
    <w:rsid w:val="004A2A9B"/>
  </w:style>
  <w:style w:type="character" w:customStyle="1" w:styleId="WW8Num29z1">
    <w:name w:val="WW8Num29z1"/>
    <w:rsid w:val="004A2A9B"/>
  </w:style>
  <w:style w:type="character" w:customStyle="1" w:styleId="WW8Num29z2">
    <w:name w:val="WW8Num29z2"/>
    <w:rsid w:val="004A2A9B"/>
  </w:style>
  <w:style w:type="character" w:customStyle="1" w:styleId="WW8Num29z3">
    <w:name w:val="WW8Num29z3"/>
    <w:rsid w:val="004A2A9B"/>
  </w:style>
  <w:style w:type="character" w:customStyle="1" w:styleId="WW8Num29z4">
    <w:name w:val="WW8Num29z4"/>
    <w:rsid w:val="004A2A9B"/>
  </w:style>
  <w:style w:type="character" w:customStyle="1" w:styleId="WW8Num29z5">
    <w:name w:val="WW8Num29z5"/>
    <w:rsid w:val="004A2A9B"/>
  </w:style>
  <w:style w:type="character" w:customStyle="1" w:styleId="WW8Num29z6">
    <w:name w:val="WW8Num29z6"/>
    <w:rsid w:val="004A2A9B"/>
  </w:style>
  <w:style w:type="character" w:customStyle="1" w:styleId="WW8Num29z7">
    <w:name w:val="WW8Num29z7"/>
    <w:rsid w:val="004A2A9B"/>
  </w:style>
  <w:style w:type="character" w:customStyle="1" w:styleId="WW8Num29z8">
    <w:name w:val="WW8Num29z8"/>
    <w:rsid w:val="004A2A9B"/>
  </w:style>
  <w:style w:type="character" w:customStyle="1" w:styleId="WW8Num30z1">
    <w:name w:val="WW8Num30z1"/>
    <w:rsid w:val="004A2A9B"/>
    <w:rPr>
      <w:rFonts w:ascii="Courier New" w:hAnsi="Courier New" w:cs="Courier New"/>
    </w:rPr>
  </w:style>
  <w:style w:type="character" w:customStyle="1" w:styleId="WW8Num30z2">
    <w:name w:val="WW8Num30z2"/>
    <w:rsid w:val="004A2A9B"/>
    <w:rPr>
      <w:rFonts w:ascii="Wingdings" w:hAnsi="Wingdings" w:cs="Wingdings"/>
    </w:rPr>
  </w:style>
  <w:style w:type="character" w:customStyle="1" w:styleId="11">
    <w:name w:val="Основной шрифт абзаца1"/>
    <w:rsid w:val="004A2A9B"/>
  </w:style>
  <w:style w:type="character" w:customStyle="1" w:styleId="a9">
    <w:name w:val="Основной текст Знак"/>
    <w:rsid w:val="004A2A9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A9B"/>
    <w:rPr>
      <w:sz w:val="16"/>
      <w:szCs w:val="16"/>
    </w:rPr>
  </w:style>
  <w:style w:type="character" w:customStyle="1" w:styleId="aa">
    <w:name w:val="Текст примечания Знак"/>
    <w:rsid w:val="004A2A9B"/>
    <w:rPr>
      <w:rFonts w:eastAsia="Times New Roman"/>
      <w:lang w:eastAsia="zh-CN"/>
    </w:rPr>
  </w:style>
  <w:style w:type="character" w:customStyle="1" w:styleId="ab">
    <w:name w:val="Тема примечания Знак"/>
    <w:rsid w:val="004A2A9B"/>
    <w:rPr>
      <w:rFonts w:eastAsia="Times New Roman"/>
      <w:b/>
      <w:bCs/>
      <w:lang w:eastAsia="zh-CN"/>
    </w:rPr>
  </w:style>
  <w:style w:type="character" w:customStyle="1" w:styleId="cwcot">
    <w:name w:val="cwcot"/>
    <w:rsid w:val="004A2A9B"/>
  </w:style>
  <w:style w:type="paragraph" w:customStyle="1" w:styleId="13">
    <w:name w:val="Заголовок1"/>
    <w:basedOn w:val="a"/>
    <w:next w:val="ac"/>
    <w:rsid w:val="004A2A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4A2A9B"/>
    <w:pPr>
      <w:spacing w:after="120"/>
    </w:pPr>
  </w:style>
  <w:style w:type="paragraph" w:styleId="ad">
    <w:name w:val="List"/>
    <w:basedOn w:val="ac"/>
    <w:rsid w:val="004A2A9B"/>
    <w:rPr>
      <w:rFonts w:cs="Mangal"/>
    </w:rPr>
  </w:style>
  <w:style w:type="paragraph" w:styleId="ae">
    <w:name w:val="caption"/>
    <w:basedOn w:val="a"/>
    <w:qFormat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4A2A9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A2A9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2A9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2A9B"/>
    <w:pPr>
      <w:suppressLineNumbers/>
    </w:pPr>
    <w:rPr>
      <w:rFonts w:cs="Mangal"/>
    </w:rPr>
  </w:style>
  <w:style w:type="paragraph" w:customStyle="1" w:styleId="Style1">
    <w:name w:val="Style1"/>
    <w:basedOn w:val="a"/>
    <w:rsid w:val="004A2A9B"/>
    <w:pPr>
      <w:spacing w:line="269" w:lineRule="exact"/>
      <w:ind w:firstLine="662"/>
    </w:pPr>
  </w:style>
  <w:style w:type="paragraph" w:customStyle="1" w:styleId="Style3">
    <w:name w:val="Style3"/>
    <w:basedOn w:val="a"/>
    <w:rsid w:val="004A2A9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A2A9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A2A9B"/>
    <w:pPr>
      <w:spacing w:line="269" w:lineRule="exact"/>
      <w:jc w:val="right"/>
    </w:pPr>
  </w:style>
  <w:style w:type="paragraph" w:styleId="af">
    <w:name w:val="No Spacing"/>
    <w:uiPriority w:val="1"/>
    <w:qFormat/>
    <w:rsid w:val="004A2A9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4A2A9B"/>
  </w:style>
  <w:style w:type="paragraph" w:customStyle="1" w:styleId="Style7">
    <w:name w:val="Style7"/>
    <w:basedOn w:val="a"/>
    <w:rsid w:val="004A2A9B"/>
    <w:pPr>
      <w:spacing w:line="274" w:lineRule="exact"/>
      <w:ind w:hanging="2035"/>
    </w:pPr>
  </w:style>
  <w:style w:type="paragraph" w:customStyle="1" w:styleId="Style9">
    <w:name w:val="Style9"/>
    <w:basedOn w:val="a"/>
    <w:rsid w:val="004A2A9B"/>
    <w:pPr>
      <w:spacing w:line="228" w:lineRule="exact"/>
    </w:pPr>
  </w:style>
  <w:style w:type="paragraph" w:customStyle="1" w:styleId="Style10">
    <w:name w:val="Style10"/>
    <w:basedOn w:val="a"/>
    <w:rsid w:val="004A2A9B"/>
    <w:pPr>
      <w:spacing w:line="269" w:lineRule="exact"/>
      <w:ind w:hanging="346"/>
    </w:pPr>
  </w:style>
  <w:style w:type="paragraph" w:customStyle="1" w:styleId="Style11">
    <w:name w:val="Style11"/>
    <w:basedOn w:val="a"/>
    <w:rsid w:val="004A2A9B"/>
  </w:style>
  <w:style w:type="paragraph" w:customStyle="1" w:styleId="Style13">
    <w:name w:val="Style13"/>
    <w:basedOn w:val="a"/>
    <w:rsid w:val="004A2A9B"/>
  </w:style>
  <w:style w:type="paragraph" w:customStyle="1" w:styleId="Style15">
    <w:name w:val="Style15"/>
    <w:basedOn w:val="a"/>
    <w:rsid w:val="004A2A9B"/>
    <w:pPr>
      <w:spacing w:line="227" w:lineRule="exact"/>
    </w:pPr>
  </w:style>
  <w:style w:type="paragraph" w:customStyle="1" w:styleId="Style16">
    <w:name w:val="Style16"/>
    <w:basedOn w:val="a"/>
    <w:rsid w:val="004A2A9B"/>
    <w:pPr>
      <w:spacing w:line="226" w:lineRule="exact"/>
      <w:jc w:val="both"/>
    </w:pPr>
  </w:style>
  <w:style w:type="paragraph" w:customStyle="1" w:styleId="Style23">
    <w:name w:val="Style23"/>
    <w:basedOn w:val="a"/>
    <w:rsid w:val="004A2A9B"/>
    <w:pPr>
      <w:spacing w:line="269" w:lineRule="exact"/>
      <w:jc w:val="center"/>
    </w:pPr>
  </w:style>
  <w:style w:type="paragraph" w:customStyle="1" w:styleId="Style24">
    <w:name w:val="Style24"/>
    <w:basedOn w:val="a"/>
    <w:rsid w:val="004A2A9B"/>
    <w:pPr>
      <w:spacing w:line="264" w:lineRule="exact"/>
    </w:pPr>
  </w:style>
  <w:style w:type="paragraph" w:customStyle="1" w:styleId="Style25">
    <w:name w:val="Style25"/>
    <w:basedOn w:val="a"/>
    <w:rsid w:val="004A2A9B"/>
    <w:pPr>
      <w:jc w:val="both"/>
    </w:pPr>
  </w:style>
  <w:style w:type="paragraph" w:customStyle="1" w:styleId="Style26">
    <w:name w:val="Style26"/>
    <w:basedOn w:val="a"/>
    <w:rsid w:val="004A2A9B"/>
    <w:pPr>
      <w:spacing w:line="269" w:lineRule="exact"/>
      <w:jc w:val="both"/>
    </w:pPr>
  </w:style>
  <w:style w:type="paragraph" w:customStyle="1" w:styleId="Style28">
    <w:name w:val="Style28"/>
    <w:basedOn w:val="a"/>
    <w:rsid w:val="004A2A9B"/>
    <w:pPr>
      <w:spacing w:line="538" w:lineRule="exact"/>
      <w:ind w:hanging="1138"/>
    </w:pPr>
  </w:style>
  <w:style w:type="paragraph" w:customStyle="1" w:styleId="Style32">
    <w:name w:val="Style32"/>
    <w:basedOn w:val="a"/>
    <w:rsid w:val="004A2A9B"/>
    <w:pPr>
      <w:spacing w:line="178" w:lineRule="exact"/>
      <w:ind w:firstLine="394"/>
    </w:pPr>
  </w:style>
  <w:style w:type="paragraph" w:customStyle="1" w:styleId="Style2">
    <w:name w:val="Style2"/>
    <w:basedOn w:val="a"/>
    <w:rsid w:val="004A2A9B"/>
    <w:pPr>
      <w:spacing w:line="269" w:lineRule="exact"/>
      <w:jc w:val="center"/>
    </w:pPr>
  </w:style>
  <w:style w:type="paragraph" w:customStyle="1" w:styleId="Style29">
    <w:name w:val="Style29"/>
    <w:basedOn w:val="a"/>
    <w:rsid w:val="004A2A9B"/>
    <w:pPr>
      <w:spacing w:line="181" w:lineRule="exact"/>
    </w:pPr>
  </w:style>
  <w:style w:type="paragraph" w:customStyle="1" w:styleId="Style33">
    <w:name w:val="Style33"/>
    <w:basedOn w:val="a"/>
    <w:rsid w:val="004A2A9B"/>
    <w:pPr>
      <w:spacing w:line="181" w:lineRule="exact"/>
      <w:jc w:val="center"/>
    </w:pPr>
  </w:style>
  <w:style w:type="paragraph" w:customStyle="1" w:styleId="ConsPlusNonformat">
    <w:name w:val="ConsPlusNonformat"/>
    <w:rsid w:val="004A2A9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A9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A9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sid w:val="004A2A9B"/>
  </w:style>
  <w:style w:type="paragraph" w:styleId="af1">
    <w:name w:val="footer"/>
    <w:basedOn w:val="a"/>
    <w:rsid w:val="004A2A9B"/>
  </w:style>
  <w:style w:type="paragraph" w:styleId="af2">
    <w:name w:val="Balloon Text"/>
    <w:basedOn w:val="a"/>
    <w:rsid w:val="004A2A9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4A2A9B"/>
    <w:pPr>
      <w:spacing w:after="100"/>
    </w:pPr>
  </w:style>
  <w:style w:type="paragraph" w:styleId="23">
    <w:name w:val="toc 2"/>
    <w:basedOn w:val="a"/>
    <w:next w:val="a"/>
    <w:rsid w:val="004A2A9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4A2A9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A9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A2A9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4A2A9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4A2A9B"/>
    <w:pPr>
      <w:suppressLineNumbers/>
    </w:pPr>
  </w:style>
  <w:style w:type="paragraph" w:customStyle="1" w:styleId="af4">
    <w:name w:val="Заголовок таблицы"/>
    <w:basedOn w:val="af3"/>
    <w:rsid w:val="004A2A9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4A2A9B"/>
    <w:rPr>
      <w:sz w:val="20"/>
      <w:szCs w:val="20"/>
    </w:rPr>
  </w:style>
  <w:style w:type="paragraph" w:styleId="af5">
    <w:name w:val="annotation subject"/>
    <w:basedOn w:val="18"/>
    <w:next w:val="18"/>
    <w:rsid w:val="004A2A9B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47CB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7">
    <w:name w:val="List Paragraph"/>
    <w:basedOn w:val="a"/>
    <w:uiPriority w:val="34"/>
    <w:qFormat/>
    <w:rsid w:val="00DF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A590-C215-448E-BCF0-7311904E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Лалушева Лидия Сергеевна</cp:lastModifiedBy>
  <cp:revision>37</cp:revision>
  <cp:lastPrinted>2019-01-14T10:54:00Z</cp:lastPrinted>
  <dcterms:created xsi:type="dcterms:W3CDTF">2018-10-02T12:52:00Z</dcterms:created>
  <dcterms:modified xsi:type="dcterms:W3CDTF">2023-01-30T05:57:00Z</dcterms:modified>
</cp:coreProperties>
</file>